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A47CA" w14:textId="116C11AC" w:rsidR="00CB7C03" w:rsidRDefault="00CB7C03">
      <w:r>
        <w:rPr>
          <w:rFonts w:ascii="Helvetica" w:hAnsi="Helvetica" w:cs="Helvetica"/>
          <w:b/>
          <w:bCs/>
          <w:color w:val="BA120A"/>
        </w:rPr>
        <w:t xml:space="preserve">SCREENING </w:t>
      </w:r>
      <w:r w:rsidR="00670208">
        <w:rPr>
          <w:rFonts w:ascii="Helvetica" w:hAnsi="Helvetica" w:cs="Helvetica"/>
          <w:b/>
          <w:bCs/>
          <w:color w:val="BA120A"/>
        </w:rPr>
        <w:t xml:space="preserve">OBECNÝCH </w:t>
      </w:r>
      <w:bookmarkStart w:id="0" w:name="_GoBack"/>
      <w:bookmarkEnd w:id="0"/>
      <w:r>
        <w:rPr>
          <w:rFonts w:ascii="Helvetica" w:hAnsi="Helvetica" w:cs="Helvetica"/>
          <w:b/>
          <w:bCs/>
          <w:color w:val="BA120A"/>
        </w:rPr>
        <w:t>PROJEKTOVÝCH ZÁMĚRŮ DO OP VVV</w:t>
      </w:r>
      <w:r w:rsidR="00670208">
        <w:rPr>
          <w:rFonts w:ascii="Helvetica" w:hAnsi="Helvetica" w:cs="Helvetica"/>
          <w:b/>
          <w:bCs/>
          <w:color w:val="BA120A"/>
        </w:rPr>
        <w:t xml:space="preserve"> </w:t>
      </w:r>
    </w:p>
    <w:p w14:paraId="3050DB3D" w14:textId="77777777" w:rsidR="00CB7C03" w:rsidRDefault="00CB7C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8"/>
      </w:tblGrid>
      <w:tr w:rsidR="00BB5F13" w:rsidRPr="005C7E75" w14:paraId="32E13A1D" w14:textId="77777777" w:rsidTr="0072602A">
        <w:tc>
          <w:tcPr>
            <w:tcW w:w="0" w:type="auto"/>
            <w:shd w:val="clear" w:color="auto" w:fill="E6E6E6"/>
          </w:tcPr>
          <w:p w14:paraId="21FE4672" w14:textId="2257EC45" w:rsidR="00BB5F13" w:rsidRPr="005C7E75" w:rsidRDefault="00BB5F1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</w:rPr>
            </w:pPr>
            <w:r w:rsidRPr="005C7E75">
              <w:rPr>
                <w:rFonts w:ascii="Helvetica" w:hAnsi="Helvetica" w:cs="Helvetica"/>
                <w:b/>
              </w:rPr>
              <w:t>název projektu:</w:t>
            </w:r>
          </w:p>
        </w:tc>
      </w:tr>
      <w:tr w:rsidR="00BB5F13" w:rsidRPr="005C7E75" w14:paraId="2141CCE6" w14:textId="77777777" w:rsidTr="00BB5F13">
        <w:tc>
          <w:tcPr>
            <w:tcW w:w="0" w:type="auto"/>
          </w:tcPr>
          <w:p w14:paraId="2FDA7462" w14:textId="7DFF5B9B" w:rsidR="00BB5F13" w:rsidRPr="005C7E75" w:rsidRDefault="00CB7C0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0000FF"/>
              </w:rPr>
            </w:pPr>
            <w:r>
              <w:rPr>
                <w:rFonts w:ascii="Helvetica" w:hAnsi="Helvetica" w:cs="Helvetica"/>
                <w:i/>
                <w:color w:val="0000FF"/>
              </w:rPr>
              <w:t>P</w:t>
            </w:r>
            <w:r w:rsidR="00BB5F13" w:rsidRPr="005C7E75">
              <w:rPr>
                <w:rFonts w:ascii="Helvetica" w:hAnsi="Helvetica" w:cs="Helvetica"/>
                <w:i/>
                <w:color w:val="0000FF"/>
              </w:rPr>
              <w:t>rosím doplňte pracovní název projektu</w:t>
            </w:r>
            <w:r>
              <w:rPr>
                <w:rFonts w:ascii="Helvetica" w:hAnsi="Helvetica" w:cs="Helvetica"/>
                <w:i/>
                <w:color w:val="0000FF"/>
              </w:rPr>
              <w:t>.</w:t>
            </w:r>
          </w:p>
          <w:p w14:paraId="0352F9B2" w14:textId="59583E76" w:rsidR="00BB5F13" w:rsidRPr="005C7E75" w:rsidRDefault="00BB5F1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</w:rPr>
            </w:pPr>
          </w:p>
        </w:tc>
      </w:tr>
      <w:tr w:rsidR="00BB5F13" w:rsidRPr="005C7E75" w14:paraId="4332E6C6" w14:textId="77777777" w:rsidTr="0072602A">
        <w:trPr>
          <w:trHeight w:val="244"/>
        </w:trPr>
        <w:tc>
          <w:tcPr>
            <w:tcW w:w="0" w:type="auto"/>
            <w:shd w:val="clear" w:color="auto" w:fill="E6E6E6"/>
          </w:tcPr>
          <w:p w14:paraId="7C1EC32F" w14:textId="220FCA71" w:rsidR="00BB5F13" w:rsidRPr="005C7E75" w:rsidRDefault="00BB5F1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</w:rPr>
            </w:pPr>
            <w:r w:rsidRPr="005C7E75">
              <w:rPr>
                <w:rFonts w:ascii="Helvetica" w:hAnsi="Helvetica" w:cs="Helvetica"/>
                <w:b/>
              </w:rPr>
              <w:t>kontaktní osoba:</w:t>
            </w:r>
          </w:p>
        </w:tc>
      </w:tr>
      <w:tr w:rsidR="00BB5F13" w:rsidRPr="005C7E75" w14:paraId="4212E0F6" w14:textId="77777777" w:rsidTr="00BB5F13">
        <w:trPr>
          <w:trHeight w:val="689"/>
        </w:trPr>
        <w:tc>
          <w:tcPr>
            <w:tcW w:w="0" w:type="auto"/>
          </w:tcPr>
          <w:p w14:paraId="5416A9B8" w14:textId="77777777" w:rsidR="00BB5F13" w:rsidRPr="005C7E75" w:rsidRDefault="00BB5F1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 w:rsidRPr="005C7E75">
              <w:rPr>
                <w:rFonts w:ascii="Helvetica" w:hAnsi="Helvetica" w:cs="Helvetica"/>
              </w:rPr>
              <w:t>jméno:</w:t>
            </w:r>
          </w:p>
          <w:p w14:paraId="0479CF70" w14:textId="77777777" w:rsidR="00BB5F13" w:rsidRPr="005C7E75" w:rsidRDefault="00BB5F1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 w:rsidRPr="005C7E75">
              <w:rPr>
                <w:rFonts w:ascii="Helvetica" w:hAnsi="Helvetica" w:cs="Helvetica"/>
              </w:rPr>
              <w:t>e-mail:</w:t>
            </w:r>
          </w:p>
          <w:p w14:paraId="5017BC20" w14:textId="77777777" w:rsidR="00BB5F13" w:rsidRPr="005C7E75" w:rsidRDefault="00BB5F1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 w:rsidRPr="005C7E75">
              <w:rPr>
                <w:rFonts w:ascii="Helvetica" w:hAnsi="Helvetica" w:cs="Helvetica"/>
              </w:rPr>
              <w:t>telefon:</w:t>
            </w:r>
          </w:p>
          <w:p w14:paraId="3998F98F" w14:textId="77777777" w:rsidR="00BB5F13" w:rsidRPr="005C7E75" w:rsidRDefault="00BB5F1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  <w:p w14:paraId="3CAAA5F0" w14:textId="46C25B86" w:rsidR="00BB5F13" w:rsidRPr="005C7E75" w:rsidRDefault="00CB7C0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0000FF"/>
              </w:rPr>
            </w:pPr>
            <w:r>
              <w:rPr>
                <w:rFonts w:ascii="Helvetica" w:hAnsi="Helvetica" w:cs="Helvetica"/>
                <w:i/>
                <w:color w:val="0000FF"/>
              </w:rPr>
              <w:t>P</w:t>
            </w:r>
            <w:r w:rsidR="00BB5F13" w:rsidRPr="005C7E75">
              <w:rPr>
                <w:rFonts w:ascii="Helvetica" w:hAnsi="Helvetica" w:cs="Helvetica"/>
                <w:i/>
                <w:color w:val="0000FF"/>
              </w:rPr>
              <w:t>rosím uveďte kontaktní údaje osoby pověřené řízením projektu</w:t>
            </w:r>
            <w:r>
              <w:rPr>
                <w:rFonts w:ascii="Helvetica" w:hAnsi="Helvetica" w:cs="Helvetica"/>
                <w:i/>
                <w:color w:val="0000FF"/>
              </w:rPr>
              <w:t>.</w:t>
            </w:r>
          </w:p>
          <w:p w14:paraId="488C1BCA" w14:textId="77777777" w:rsidR="00BB5F13" w:rsidRPr="005C7E75" w:rsidRDefault="00BB5F1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</w:tr>
      <w:tr w:rsidR="00BB5F13" w:rsidRPr="005C7E75" w14:paraId="6FA1550A" w14:textId="77777777" w:rsidTr="0072602A">
        <w:tc>
          <w:tcPr>
            <w:tcW w:w="0" w:type="auto"/>
            <w:shd w:val="clear" w:color="auto" w:fill="E6E6E6"/>
          </w:tcPr>
          <w:p w14:paraId="385352EE" w14:textId="52D60D71" w:rsidR="00BB5F13" w:rsidRPr="005C7E75" w:rsidRDefault="00BB5F1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</w:rPr>
            </w:pPr>
            <w:r w:rsidRPr="005C7E75">
              <w:rPr>
                <w:rFonts w:ascii="Helvetica" w:hAnsi="Helvetica" w:cs="Helvetica"/>
                <w:b/>
              </w:rPr>
              <w:t>anotace projektu:</w:t>
            </w:r>
          </w:p>
        </w:tc>
      </w:tr>
      <w:tr w:rsidR="00BB5F13" w:rsidRPr="005C7E75" w14:paraId="35EC30AE" w14:textId="77777777" w:rsidTr="00BB5F13">
        <w:tc>
          <w:tcPr>
            <w:tcW w:w="0" w:type="auto"/>
          </w:tcPr>
          <w:p w14:paraId="7194CCFF" w14:textId="77777777" w:rsidR="00BB5F13" w:rsidRPr="005C7E75" w:rsidRDefault="00BB5F1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  <w:p w14:paraId="74893E28" w14:textId="56F5A308" w:rsidR="00BB5F13" w:rsidRPr="005C7E75" w:rsidRDefault="00CB7C0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0000FF"/>
              </w:rPr>
            </w:pPr>
            <w:r>
              <w:rPr>
                <w:rFonts w:ascii="Helvetica" w:hAnsi="Helvetica" w:cs="Helvetica"/>
                <w:i/>
                <w:color w:val="0000FF"/>
              </w:rPr>
              <w:t>P</w:t>
            </w:r>
            <w:r w:rsidR="00BB5F13" w:rsidRPr="005C7E75">
              <w:rPr>
                <w:rFonts w:ascii="Helvetica" w:hAnsi="Helvetica" w:cs="Helvetica"/>
                <w:i/>
                <w:color w:val="0000FF"/>
              </w:rPr>
              <w:t>rosím vložte st</w:t>
            </w:r>
            <w:r>
              <w:rPr>
                <w:rFonts w:ascii="Helvetica" w:hAnsi="Helvetica" w:cs="Helvetica"/>
                <w:i/>
                <w:color w:val="0000FF"/>
              </w:rPr>
              <w:t>ručný a výstižný popis projektu.</w:t>
            </w:r>
          </w:p>
          <w:p w14:paraId="5022778C" w14:textId="77777777" w:rsidR="00BB5F13" w:rsidRPr="005C7E75" w:rsidRDefault="00BB5F1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  <w:p w14:paraId="555108CE" w14:textId="77777777" w:rsidR="00BB5F13" w:rsidRPr="005C7E75" w:rsidRDefault="00BB5F1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  <w:p w14:paraId="37FB11F2" w14:textId="77777777" w:rsidR="00BB5F13" w:rsidRPr="005C7E75" w:rsidRDefault="00BB5F1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</w:tr>
      <w:tr w:rsidR="00BB5F13" w:rsidRPr="005C7E75" w14:paraId="57CB1D5A" w14:textId="77777777" w:rsidTr="0072602A">
        <w:tc>
          <w:tcPr>
            <w:tcW w:w="0" w:type="auto"/>
            <w:shd w:val="clear" w:color="auto" w:fill="E6E6E6"/>
          </w:tcPr>
          <w:p w14:paraId="437E1A7E" w14:textId="78CE9152" w:rsidR="00BB5F13" w:rsidRPr="005C7E75" w:rsidRDefault="00BB5F1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</w:rPr>
            </w:pPr>
            <w:r w:rsidRPr="005C7E75">
              <w:rPr>
                <w:rFonts w:ascii="Helvetica" w:hAnsi="Helvetica" w:cs="Helvetica"/>
                <w:b/>
              </w:rPr>
              <w:t>plánované výstupy:</w:t>
            </w:r>
          </w:p>
        </w:tc>
      </w:tr>
      <w:tr w:rsidR="00BB5F13" w:rsidRPr="005C7E75" w14:paraId="56AC9613" w14:textId="77777777" w:rsidTr="00BB5F13">
        <w:tc>
          <w:tcPr>
            <w:tcW w:w="0" w:type="auto"/>
          </w:tcPr>
          <w:p w14:paraId="27A9FEDC" w14:textId="77777777" w:rsidR="00BB5F13" w:rsidRPr="005C7E75" w:rsidRDefault="00BB5F1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0000FF"/>
              </w:rPr>
            </w:pPr>
          </w:p>
          <w:p w14:paraId="5A6C33EC" w14:textId="219053D4" w:rsidR="00BB5F13" w:rsidRPr="005C7E75" w:rsidRDefault="00CB7C0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0000FF"/>
              </w:rPr>
            </w:pPr>
            <w:r>
              <w:rPr>
                <w:rFonts w:ascii="Helvetica" w:hAnsi="Helvetica" w:cs="Helvetica"/>
                <w:i/>
                <w:color w:val="0000FF"/>
              </w:rPr>
              <w:t>P</w:t>
            </w:r>
            <w:r w:rsidR="00BB5F13" w:rsidRPr="005C7E75">
              <w:rPr>
                <w:rFonts w:ascii="Helvetica" w:hAnsi="Helvetica" w:cs="Helvetica"/>
                <w:i/>
                <w:color w:val="0000FF"/>
              </w:rPr>
              <w:t>rosím uveďte výstupy, které budou v rámci projektu realizovány</w:t>
            </w:r>
            <w:r>
              <w:rPr>
                <w:rFonts w:ascii="Helvetica" w:hAnsi="Helvetica" w:cs="Helvetica"/>
                <w:i/>
                <w:color w:val="0000FF"/>
              </w:rPr>
              <w:t xml:space="preserve">.               </w:t>
            </w:r>
          </w:p>
          <w:p w14:paraId="0410DDD3" w14:textId="77777777" w:rsidR="00BB5F13" w:rsidRPr="005C7E75" w:rsidRDefault="00BB5F1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  <w:p w14:paraId="161A8926" w14:textId="77777777" w:rsidR="00BB5F13" w:rsidRPr="005C7E75" w:rsidRDefault="00BB5F1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  <w:p w14:paraId="6AEB0F08" w14:textId="32A76220" w:rsidR="00BB5F13" w:rsidRPr="005C7E75" w:rsidRDefault="00BB5F13" w:rsidP="00BB5F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</w:tr>
      <w:tr w:rsidR="00BB5F13" w:rsidRPr="005C7E75" w14:paraId="717ECBAA" w14:textId="77777777" w:rsidTr="0072602A">
        <w:tc>
          <w:tcPr>
            <w:tcW w:w="0" w:type="auto"/>
            <w:shd w:val="clear" w:color="auto" w:fill="E6E6E6"/>
          </w:tcPr>
          <w:p w14:paraId="647B83DE" w14:textId="4A1E9886" w:rsidR="00BB5F13" w:rsidRPr="005C7E75" w:rsidRDefault="00BB5F1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</w:rPr>
            </w:pPr>
            <w:r w:rsidRPr="005C7E75">
              <w:rPr>
                <w:rFonts w:ascii="Helvetica" w:hAnsi="Helvetica" w:cs="Helvetica"/>
                <w:b/>
              </w:rPr>
              <w:t>předpokládaný rozpočet:</w:t>
            </w:r>
          </w:p>
        </w:tc>
      </w:tr>
      <w:tr w:rsidR="00BB5F13" w:rsidRPr="005C7E75" w14:paraId="4DB9EACD" w14:textId="77777777" w:rsidTr="00BB5F13">
        <w:tc>
          <w:tcPr>
            <w:tcW w:w="0" w:type="auto"/>
          </w:tcPr>
          <w:p w14:paraId="12CE25B3" w14:textId="77777777" w:rsidR="00BB5F13" w:rsidRPr="005C7E75" w:rsidRDefault="00BB5F1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  <w:p w14:paraId="0988EF6A" w14:textId="2DCBC6F9" w:rsidR="00BB5F13" w:rsidRPr="005C7E75" w:rsidRDefault="00CB7C0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color w:val="0000FF"/>
              </w:rPr>
            </w:pPr>
            <w:r>
              <w:rPr>
                <w:rFonts w:ascii="Helvetica" w:hAnsi="Helvetica" w:cs="Helvetica"/>
                <w:i/>
                <w:color w:val="0000FF"/>
              </w:rPr>
              <w:t>P</w:t>
            </w:r>
            <w:r w:rsidR="00BB5F13" w:rsidRPr="005C7E75">
              <w:rPr>
                <w:rFonts w:ascii="Helvetica" w:hAnsi="Helvetica" w:cs="Helvetica"/>
                <w:i/>
                <w:color w:val="0000FF"/>
              </w:rPr>
              <w:t>rosím doplňte odhad celkového rozpočtu projektu v</w:t>
            </w:r>
            <w:r>
              <w:rPr>
                <w:rFonts w:ascii="Helvetica" w:hAnsi="Helvetica" w:cs="Helvetica"/>
                <w:i/>
                <w:color w:val="0000FF"/>
              </w:rPr>
              <w:t> </w:t>
            </w:r>
            <w:r w:rsidR="00BB5F13" w:rsidRPr="005C7E75">
              <w:rPr>
                <w:rFonts w:ascii="Helvetica" w:hAnsi="Helvetica" w:cs="Helvetica"/>
                <w:i/>
                <w:color w:val="0000FF"/>
              </w:rPr>
              <w:t>Kč</w:t>
            </w:r>
            <w:r>
              <w:rPr>
                <w:rFonts w:ascii="Helvetica" w:hAnsi="Helvetica" w:cs="Helvetica"/>
                <w:i/>
                <w:color w:val="0000FF"/>
              </w:rPr>
              <w:t>.</w:t>
            </w:r>
          </w:p>
          <w:p w14:paraId="58FBC4CE" w14:textId="2875CBF7" w:rsidR="00BB5F13" w:rsidRPr="005C7E75" w:rsidRDefault="00BB5F13" w:rsidP="007271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</w:tr>
    </w:tbl>
    <w:p w14:paraId="70719DC0" w14:textId="77777777" w:rsidR="007271E3" w:rsidRPr="005C7E75" w:rsidRDefault="007271E3" w:rsidP="007271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23E0CD20" w14:textId="77777777" w:rsidR="00CB7C03" w:rsidRDefault="00CB7C03" w:rsidP="007271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51BDC270" w14:textId="151ACADA" w:rsidR="007271E3" w:rsidRPr="00CB7C03" w:rsidRDefault="00BB5F13" w:rsidP="007271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i/>
          <w:color w:val="0000FF"/>
        </w:rPr>
      </w:pPr>
      <w:r w:rsidRPr="00CB7C03">
        <w:rPr>
          <w:rFonts w:ascii="Helvetica" w:hAnsi="Helvetica" w:cs="Helvetica"/>
          <w:i/>
          <w:color w:val="0000FF"/>
        </w:rPr>
        <w:t xml:space="preserve">Níže vyberte specifický cíl/specifické </w:t>
      </w:r>
      <w:r w:rsidR="008F781C" w:rsidRPr="00CB7C03">
        <w:rPr>
          <w:rFonts w:ascii="Helvetica" w:hAnsi="Helvetica" w:cs="Helvetica"/>
          <w:i/>
          <w:color w:val="0000FF"/>
        </w:rPr>
        <w:t>cíle, do kterých projekt spadá:</w:t>
      </w:r>
    </w:p>
    <w:p w14:paraId="77D92DE8" w14:textId="77777777" w:rsidR="007271E3" w:rsidRPr="00CB7C03" w:rsidRDefault="007271E3" w:rsidP="007271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2AF37F18" w14:textId="0D8028D9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BA120A"/>
        </w:rPr>
      </w:pPr>
      <w:r w:rsidRPr="00CB7C03">
        <w:rPr>
          <w:rFonts w:ascii="Helvetica" w:hAnsi="Helvetica" w:cs="Helvetica"/>
          <w:b/>
          <w:bCs/>
          <w:color w:val="BA120A"/>
        </w:rPr>
        <w:t>PRIORITNÍ OSA 1: POSILOVÁNÍ KAPACIT PRO KVALITNÍ VÝZKUM</w:t>
      </w:r>
      <w:r w:rsidRPr="00CB7C03">
        <w:rPr>
          <w:rFonts w:ascii="Helvetica" w:hAnsi="Helvetica" w:cs="Helvetica"/>
          <w:b/>
          <w:bCs/>
          <w:color w:val="BA120A"/>
        </w:rPr>
        <w:tab/>
      </w:r>
    </w:p>
    <w:p w14:paraId="5A5F9495" w14:textId="77777777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u w:val="single"/>
        </w:rPr>
      </w:pPr>
      <w:r w:rsidRPr="00CB7C03">
        <w:rPr>
          <w:rFonts w:ascii="Helvetica" w:hAnsi="Helvetica" w:cs="Helvetica"/>
          <w:b/>
          <w:bCs/>
          <w:u w:val="single"/>
        </w:rPr>
        <w:t>Investiční priorita 1 prioritní osy 1</w:t>
      </w:r>
    </w:p>
    <w:p w14:paraId="23692C93" w14:textId="301AC18E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t>Posilování výzkumné a inovační infrastruktury a kapacit pro rozvoj vynikající úrovně výzkumu a inovací a podpora odborných středisek, zejména těch, jež jsou předmětem celoevropského zájmu. (EFRR, čl. 5, odst. 1, písm. a)</w:t>
      </w:r>
    </w:p>
    <w:p w14:paraId="14DFCCC3" w14:textId="77777777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  <w:r w:rsidRPr="00CB7C03">
        <w:rPr>
          <w:rFonts w:ascii="Helvetica" w:hAnsi="Helvetica" w:cs="Helvetica"/>
          <w:b/>
          <w:bCs/>
        </w:rPr>
        <w:t xml:space="preserve">Specifické cíle </w:t>
      </w:r>
    </w:p>
    <w:p w14:paraId="68BF01A5" w14:textId="335D7595" w:rsidR="00BB5F13" w:rsidRPr="00CB7C03" w:rsidRDefault="005C7E75" w:rsidP="00BB5F13">
      <w:pPr>
        <w:widowControl w:val="0"/>
        <w:numPr>
          <w:ilvl w:val="0"/>
          <w:numId w:val="1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" w:hanging="393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B7C03">
        <w:rPr>
          <w:rFonts w:ascii="Helvetica" w:hAnsi="Helvetica" w:cs="Helvetica"/>
        </w:rPr>
        <w:instrText xml:space="preserve"> FORMCHECKBOX </w:instrText>
      </w:r>
      <w:r w:rsidRPr="00CB7C03">
        <w:rPr>
          <w:rFonts w:ascii="Helvetica" w:hAnsi="Helvetica" w:cs="Helvetica"/>
        </w:rPr>
      </w:r>
      <w:r w:rsidRPr="00CB7C03">
        <w:rPr>
          <w:rFonts w:ascii="Helvetica" w:hAnsi="Helvetica" w:cs="Helvetica"/>
        </w:rPr>
        <w:fldChar w:fldCharType="end"/>
      </w:r>
      <w:bookmarkEnd w:id="1"/>
      <w:r w:rsidRPr="00CB7C03">
        <w:rPr>
          <w:rFonts w:ascii="Helvetica" w:hAnsi="Helvetica" w:cs="Helvetica"/>
        </w:rPr>
        <w:t xml:space="preserve"> </w:t>
      </w:r>
      <w:r w:rsidR="00BB5F13" w:rsidRPr="00CB7C03">
        <w:rPr>
          <w:rFonts w:ascii="Helvetica" w:hAnsi="Helvetica" w:cs="Helvetica"/>
        </w:rPr>
        <w:t>Zvýšení mezinárodní kvality výzkumu a jeho výsledků</w:t>
      </w:r>
    </w:p>
    <w:p w14:paraId="02AF089D" w14:textId="5FADD017" w:rsidR="00BB5F13" w:rsidRPr="00CB7C03" w:rsidRDefault="005C7E75" w:rsidP="00BB5F13">
      <w:pPr>
        <w:widowControl w:val="0"/>
        <w:numPr>
          <w:ilvl w:val="0"/>
          <w:numId w:val="1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" w:hanging="393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CB7C03">
        <w:rPr>
          <w:rFonts w:ascii="Helvetica" w:hAnsi="Helvetica" w:cs="Helvetica"/>
        </w:rPr>
        <w:instrText xml:space="preserve"> FORMCHECKBOX </w:instrText>
      </w:r>
      <w:r w:rsidRPr="00CB7C03">
        <w:rPr>
          <w:rFonts w:ascii="Helvetica" w:hAnsi="Helvetica" w:cs="Helvetica"/>
        </w:rPr>
      </w:r>
      <w:r w:rsidRPr="00CB7C03">
        <w:rPr>
          <w:rFonts w:ascii="Helvetica" w:hAnsi="Helvetica" w:cs="Helvetica"/>
        </w:rPr>
        <w:fldChar w:fldCharType="end"/>
      </w:r>
      <w:bookmarkEnd w:id="2"/>
      <w:r w:rsidR="00BB5F13" w:rsidRPr="00CB7C03">
        <w:rPr>
          <w:rFonts w:ascii="Helvetica" w:hAnsi="Helvetica" w:cs="Helvetica"/>
        </w:rPr>
        <w:t>Budování kapacit a posílení dlouhodobé spolupráce výzkumných organizací s aplikační sférou</w:t>
      </w:r>
    </w:p>
    <w:p w14:paraId="0FEA1135" w14:textId="0C60B642" w:rsidR="00BB5F13" w:rsidRPr="00CB7C03" w:rsidRDefault="005C7E75" w:rsidP="00BB5F13">
      <w:pPr>
        <w:widowControl w:val="0"/>
        <w:numPr>
          <w:ilvl w:val="0"/>
          <w:numId w:val="1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" w:hanging="393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B7C03">
        <w:rPr>
          <w:rFonts w:ascii="Helvetica" w:hAnsi="Helvetica" w:cs="Helvetica"/>
        </w:rPr>
        <w:instrText xml:space="preserve"> FORMCHECKBOX </w:instrText>
      </w:r>
      <w:r w:rsidRPr="00CB7C03">
        <w:rPr>
          <w:rFonts w:ascii="Helvetica" w:hAnsi="Helvetica" w:cs="Helvetica"/>
        </w:rPr>
      </w:r>
      <w:r w:rsidRPr="00CB7C03">
        <w:rPr>
          <w:rFonts w:ascii="Helvetica" w:hAnsi="Helvetica" w:cs="Helvetica"/>
        </w:rPr>
        <w:fldChar w:fldCharType="end"/>
      </w:r>
      <w:bookmarkEnd w:id="3"/>
      <w:r w:rsidRPr="00CB7C03">
        <w:rPr>
          <w:rFonts w:ascii="Helvetica" w:hAnsi="Helvetica" w:cs="Helvetica"/>
        </w:rPr>
        <w:t xml:space="preserve"> </w:t>
      </w:r>
      <w:r w:rsidR="00BB5F13" w:rsidRPr="00CB7C03">
        <w:rPr>
          <w:rFonts w:ascii="Helvetica" w:hAnsi="Helvetica" w:cs="Helvetica"/>
        </w:rPr>
        <w:t>Zkvalitnění infrastruktury pro výzkumně vzdělávací účely</w:t>
      </w:r>
    </w:p>
    <w:p w14:paraId="21A2CB24" w14:textId="753CC2A3" w:rsidR="00BB5F13" w:rsidRPr="00CB7C03" w:rsidRDefault="005C7E75" w:rsidP="00BB5F13">
      <w:pPr>
        <w:widowControl w:val="0"/>
        <w:numPr>
          <w:ilvl w:val="0"/>
          <w:numId w:val="1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" w:hanging="393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B7C03">
        <w:rPr>
          <w:rFonts w:ascii="Helvetica" w:hAnsi="Helvetica" w:cs="Helvetica"/>
        </w:rPr>
        <w:instrText xml:space="preserve"> FORMCHECKBOX </w:instrText>
      </w:r>
      <w:r w:rsidRPr="00CB7C03">
        <w:rPr>
          <w:rFonts w:ascii="Helvetica" w:hAnsi="Helvetica" w:cs="Helvetica"/>
        </w:rPr>
      </w:r>
      <w:r w:rsidRPr="00CB7C03">
        <w:rPr>
          <w:rFonts w:ascii="Helvetica" w:hAnsi="Helvetica" w:cs="Helvetica"/>
        </w:rPr>
        <w:fldChar w:fldCharType="end"/>
      </w:r>
      <w:bookmarkEnd w:id="4"/>
      <w:r w:rsidRPr="00CB7C03">
        <w:rPr>
          <w:rFonts w:ascii="Helvetica" w:hAnsi="Helvetica" w:cs="Helvetica"/>
        </w:rPr>
        <w:t xml:space="preserve"> </w:t>
      </w:r>
      <w:r w:rsidR="00BB5F13" w:rsidRPr="00CB7C03">
        <w:rPr>
          <w:rFonts w:ascii="Helvetica" w:hAnsi="Helvetica" w:cs="Helvetica"/>
        </w:rPr>
        <w:t>Zlepšení strategického řízení výzkumu na národní úrovni</w:t>
      </w:r>
    </w:p>
    <w:p w14:paraId="3045599E" w14:textId="77777777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6F8BD6D7" w14:textId="77777777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2AF2B9CB" w14:textId="08ABD285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BA120A"/>
        </w:rPr>
      </w:pPr>
      <w:r w:rsidRPr="00CB7C03">
        <w:rPr>
          <w:rFonts w:ascii="Helvetica" w:hAnsi="Helvetica" w:cs="Helvetica"/>
          <w:b/>
          <w:bCs/>
          <w:color w:val="BA120A"/>
        </w:rPr>
        <w:t>PRIORITNÍ OSA 2: ROZVOJ VYSOKÝCH ŠKOL A LIDSKÝCH ZDROJŮ PRO VÝZKUM A VÝVOJ</w:t>
      </w:r>
      <w:r w:rsidRPr="00CB7C03">
        <w:rPr>
          <w:rFonts w:ascii="Helvetica" w:hAnsi="Helvetica" w:cs="Helvetica"/>
          <w:b/>
          <w:bCs/>
          <w:color w:val="BA120A"/>
        </w:rPr>
        <w:tab/>
      </w:r>
    </w:p>
    <w:p w14:paraId="3CCE61EF" w14:textId="77777777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u w:val="single"/>
        </w:rPr>
      </w:pPr>
      <w:r w:rsidRPr="00CB7C03">
        <w:rPr>
          <w:rFonts w:ascii="Helvetica" w:hAnsi="Helvetica" w:cs="Helvetica"/>
          <w:b/>
          <w:bCs/>
          <w:u w:val="single"/>
        </w:rPr>
        <w:t>Investiční priorita 1 prioritní osy 2</w:t>
      </w:r>
    </w:p>
    <w:p w14:paraId="2FDF749F" w14:textId="42B7E8F2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t xml:space="preserve">Zlepšování kvality a účinnosti a přístupu k terciárnímu a rovnocennému vzdělávání, zejména v případě znevýhodněných skupin, aby se zvýšila účast a úroveň dosaženého vzdělání (čl. 3 bod 1 c) </w:t>
      </w:r>
      <w:proofErr w:type="spellStart"/>
      <w:r w:rsidRPr="00CB7C03">
        <w:rPr>
          <w:rFonts w:ascii="Helvetica" w:hAnsi="Helvetica" w:cs="Helvetica"/>
        </w:rPr>
        <w:t>ii</w:t>
      </w:r>
      <w:proofErr w:type="spellEnd"/>
      <w:r w:rsidRPr="00CB7C03">
        <w:rPr>
          <w:rFonts w:ascii="Helvetica" w:hAnsi="Helvetica" w:cs="Helvetica"/>
        </w:rPr>
        <w:t>) nařízení o ESF)</w:t>
      </w:r>
    </w:p>
    <w:p w14:paraId="2A89BDD2" w14:textId="77777777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  <w:r w:rsidRPr="00CB7C03">
        <w:rPr>
          <w:rFonts w:ascii="Helvetica" w:hAnsi="Helvetica" w:cs="Helvetica"/>
          <w:b/>
          <w:bCs/>
        </w:rPr>
        <w:t xml:space="preserve">Specifické cíle </w:t>
      </w:r>
    </w:p>
    <w:p w14:paraId="0143F4C3" w14:textId="72D1DD48" w:rsidR="00BB5F13" w:rsidRPr="00CB7C03" w:rsidRDefault="005C7E75" w:rsidP="00BB5F13">
      <w:pPr>
        <w:widowControl w:val="0"/>
        <w:numPr>
          <w:ilvl w:val="0"/>
          <w:numId w:val="2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" w:hanging="393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CB7C03">
        <w:rPr>
          <w:rFonts w:ascii="Helvetica" w:hAnsi="Helvetica" w:cs="Helvetica"/>
        </w:rPr>
        <w:instrText xml:space="preserve"> FORMCHECKBOX </w:instrText>
      </w:r>
      <w:r w:rsidRPr="00CB7C03">
        <w:rPr>
          <w:rFonts w:ascii="Helvetica" w:hAnsi="Helvetica" w:cs="Helvetica"/>
        </w:rPr>
      </w:r>
      <w:r w:rsidRPr="00CB7C03">
        <w:rPr>
          <w:rFonts w:ascii="Helvetica" w:hAnsi="Helvetica" w:cs="Helvetica"/>
        </w:rPr>
        <w:fldChar w:fldCharType="end"/>
      </w:r>
      <w:bookmarkEnd w:id="5"/>
      <w:r w:rsidR="00BB5F13" w:rsidRPr="00CB7C03">
        <w:rPr>
          <w:rFonts w:ascii="Helvetica" w:hAnsi="Helvetica" w:cs="Helvetica"/>
        </w:rPr>
        <w:t xml:space="preserve">Zvýšení kvality vzdělávání na vysokých školách a jeho relevance pro potřeby trhu práce </w:t>
      </w:r>
    </w:p>
    <w:p w14:paraId="27119DA8" w14:textId="0D56DAB0" w:rsidR="00BB5F13" w:rsidRPr="00CB7C03" w:rsidRDefault="005C7E75" w:rsidP="00BB5F13">
      <w:pPr>
        <w:widowControl w:val="0"/>
        <w:numPr>
          <w:ilvl w:val="0"/>
          <w:numId w:val="2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" w:hanging="393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CB7C03">
        <w:rPr>
          <w:rFonts w:ascii="Helvetica" w:hAnsi="Helvetica" w:cs="Helvetica"/>
        </w:rPr>
        <w:instrText xml:space="preserve"> FORMCHECKBOX </w:instrText>
      </w:r>
      <w:r w:rsidRPr="00CB7C03">
        <w:rPr>
          <w:rFonts w:ascii="Helvetica" w:hAnsi="Helvetica" w:cs="Helvetica"/>
        </w:rPr>
      </w:r>
      <w:r w:rsidRPr="00CB7C03">
        <w:rPr>
          <w:rFonts w:ascii="Helvetica" w:hAnsi="Helvetica" w:cs="Helvetica"/>
        </w:rPr>
        <w:fldChar w:fldCharType="end"/>
      </w:r>
      <w:bookmarkEnd w:id="6"/>
      <w:r w:rsidR="00BB5F13" w:rsidRPr="00CB7C03">
        <w:rPr>
          <w:rFonts w:ascii="Helvetica" w:hAnsi="Helvetica" w:cs="Helvetica"/>
        </w:rPr>
        <w:t xml:space="preserve">Zvýšení účasti studentů se specifickými potřebami, ze </w:t>
      </w:r>
      <w:proofErr w:type="spellStart"/>
      <w:r w:rsidR="00BB5F13" w:rsidRPr="00CB7C03">
        <w:rPr>
          <w:rFonts w:ascii="Helvetica" w:hAnsi="Helvetica" w:cs="Helvetica"/>
        </w:rPr>
        <w:t>socio</w:t>
      </w:r>
      <w:proofErr w:type="spellEnd"/>
      <w:r w:rsidR="00BB5F13" w:rsidRPr="00CB7C03">
        <w:rPr>
          <w:rFonts w:ascii="Helvetica" w:hAnsi="Helvetica" w:cs="Helvetica"/>
        </w:rPr>
        <w:t>-ekonomicky znevýhodněných skupin a z etnických minorit na vysokoškolském vzdělávání, a snížení studijní neúspěšnosti studentů</w:t>
      </w:r>
    </w:p>
    <w:p w14:paraId="69D9EE14" w14:textId="14B15337" w:rsidR="00BB5F13" w:rsidRPr="00CB7C03" w:rsidRDefault="005C7E75" w:rsidP="00BB5F13">
      <w:pPr>
        <w:widowControl w:val="0"/>
        <w:numPr>
          <w:ilvl w:val="0"/>
          <w:numId w:val="2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" w:hanging="393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CB7C03">
        <w:rPr>
          <w:rFonts w:ascii="Helvetica" w:hAnsi="Helvetica" w:cs="Helvetica"/>
        </w:rPr>
        <w:instrText xml:space="preserve"> FORMCHECKBOX </w:instrText>
      </w:r>
      <w:r w:rsidRPr="00CB7C03">
        <w:rPr>
          <w:rFonts w:ascii="Helvetica" w:hAnsi="Helvetica" w:cs="Helvetica"/>
        </w:rPr>
      </w:r>
      <w:r w:rsidRPr="00CB7C03">
        <w:rPr>
          <w:rFonts w:ascii="Helvetica" w:hAnsi="Helvetica" w:cs="Helvetica"/>
        </w:rPr>
        <w:fldChar w:fldCharType="end"/>
      </w:r>
      <w:bookmarkEnd w:id="7"/>
      <w:r w:rsidR="00BB5F13" w:rsidRPr="00CB7C03">
        <w:rPr>
          <w:rFonts w:ascii="Helvetica" w:hAnsi="Helvetica" w:cs="Helvetica"/>
        </w:rPr>
        <w:t>Zkvalitnění podmínek pro celoživotní vzdělávání na vysokých školách</w:t>
      </w:r>
    </w:p>
    <w:p w14:paraId="688F5582" w14:textId="70BE06D3" w:rsidR="00BB5F13" w:rsidRPr="00CB7C03" w:rsidRDefault="005C7E75" w:rsidP="00BB5F13">
      <w:pPr>
        <w:widowControl w:val="0"/>
        <w:numPr>
          <w:ilvl w:val="0"/>
          <w:numId w:val="2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" w:hanging="393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CB7C03">
        <w:rPr>
          <w:rFonts w:ascii="Helvetica" w:hAnsi="Helvetica" w:cs="Helvetica"/>
        </w:rPr>
        <w:instrText xml:space="preserve"> FORMCHECKBOX </w:instrText>
      </w:r>
      <w:r w:rsidRPr="00CB7C03">
        <w:rPr>
          <w:rFonts w:ascii="Helvetica" w:hAnsi="Helvetica" w:cs="Helvetica"/>
        </w:rPr>
      </w:r>
      <w:r w:rsidRPr="00CB7C03">
        <w:rPr>
          <w:rFonts w:ascii="Helvetica" w:hAnsi="Helvetica" w:cs="Helvetica"/>
        </w:rPr>
        <w:fldChar w:fldCharType="end"/>
      </w:r>
      <w:bookmarkEnd w:id="8"/>
      <w:r w:rsidR="00BB5F13" w:rsidRPr="00CB7C03">
        <w:rPr>
          <w:rFonts w:ascii="Helvetica" w:hAnsi="Helvetica" w:cs="Helvetica"/>
        </w:rPr>
        <w:t>Nastavení a rozvoj systému hodnocení a zabezpečení kvality a strategického řízení vysokých škol</w:t>
      </w:r>
    </w:p>
    <w:p w14:paraId="5F27DD68" w14:textId="4C8A8712" w:rsidR="00BB5F13" w:rsidRPr="00CB7C03" w:rsidRDefault="005C7E75" w:rsidP="00BB5F13">
      <w:pPr>
        <w:widowControl w:val="0"/>
        <w:numPr>
          <w:ilvl w:val="0"/>
          <w:numId w:val="2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" w:hanging="393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CB7C03">
        <w:rPr>
          <w:rFonts w:ascii="Helvetica" w:hAnsi="Helvetica" w:cs="Helvetica"/>
        </w:rPr>
        <w:instrText xml:space="preserve"> FORMCHECKBOX </w:instrText>
      </w:r>
      <w:r w:rsidRPr="00CB7C03">
        <w:rPr>
          <w:rFonts w:ascii="Helvetica" w:hAnsi="Helvetica" w:cs="Helvetica"/>
        </w:rPr>
      </w:r>
      <w:r w:rsidRPr="00CB7C03">
        <w:rPr>
          <w:rFonts w:ascii="Helvetica" w:hAnsi="Helvetica" w:cs="Helvetica"/>
        </w:rPr>
        <w:fldChar w:fldCharType="end"/>
      </w:r>
      <w:bookmarkEnd w:id="9"/>
      <w:r w:rsidR="00BB5F13" w:rsidRPr="00CB7C03">
        <w:rPr>
          <w:rFonts w:ascii="Helvetica" w:hAnsi="Helvetica" w:cs="Helvetica"/>
        </w:rPr>
        <w:t>Zlepšení podmínek pro výuku spojenou s výzkumem a pro rozvoj lidských zdrojů v oblasti výzkumu a vývoje</w:t>
      </w:r>
    </w:p>
    <w:p w14:paraId="1765D6E5" w14:textId="77777777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u w:val="single"/>
        </w:rPr>
      </w:pPr>
      <w:r w:rsidRPr="00CB7C03">
        <w:rPr>
          <w:rFonts w:ascii="Helvetica" w:hAnsi="Helvetica" w:cs="Helvetica"/>
          <w:b/>
          <w:bCs/>
          <w:u w:val="single"/>
        </w:rPr>
        <w:t>Investiční priorita 2 prioritní osy 2</w:t>
      </w:r>
    </w:p>
    <w:p w14:paraId="2EC0008B" w14:textId="796C889D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t>Investice do vzdělávání, odborného vzdělávání, včetně odborné přípravy pro získání dovedností a do celoživotního učení rozvíjením infrastruktury pro vzdělávání a odbornou přípravu. (EFRR, čl. 5. odst. 10)</w:t>
      </w:r>
    </w:p>
    <w:p w14:paraId="16E1A0A0" w14:textId="77777777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  <w:r w:rsidRPr="00CB7C03">
        <w:rPr>
          <w:rFonts w:ascii="Helvetica" w:hAnsi="Helvetica" w:cs="Helvetica"/>
          <w:b/>
          <w:bCs/>
        </w:rPr>
        <w:t xml:space="preserve">Specifické cíle </w:t>
      </w:r>
    </w:p>
    <w:p w14:paraId="68DBE294" w14:textId="56B4EB16" w:rsidR="00BB5F13" w:rsidRPr="00CB7C03" w:rsidRDefault="005C7E75" w:rsidP="00BB5F13">
      <w:pPr>
        <w:widowControl w:val="0"/>
        <w:numPr>
          <w:ilvl w:val="0"/>
          <w:numId w:val="3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" w:hanging="393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CB7C03">
        <w:rPr>
          <w:rFonts w:ascii="Helvetica" w:hAnsi="Helvetica" w:cs="Helvetica"/>
        </w:rPr>
        <w:instrText xml:space="preserve"> FORMCHECKBOX </w:instrText>
      </w:r>
      <w:r w:rsidRPr="00CB7C03">
        <w:rPr>
          <w:rFonts w:ascii="Helvetica" w:hAnsi="Helvetica" w:cs="Helvetica"/>
        </w:rPr>
      </w:r>
      <w:r w:rsidRPr="00CB7C03">
        <w:rPr>
          <w:rFonts w:ascii="Helvetica" w:hAnsi="Helvetica" w:cs="Helvetica"/>
        </w:rPr>
        <w:fldChar w:fldCharType="end"/>
      </w:r>
      <w:bookmarkEnd w:id="10"/>
      <w:r w:rsidR="00BB5F13" w:rsidRPr="00CB7C03">
        <w:rPr>
          <w:rFonts w:ascii="Helvetica" w:hAnsi="Helvetica" w:cs="Helvetica"/>
        </w:rPr>
        <w:t>Zkvalitnění vzdělávací infrastruktury na vysokých školách za účelem zajištění vysoké kvality výuky, zlepšení přístupu znevýhodněných skupin a zvýšení otevřenosti vysokých škol.</w:t>
      </w:r>
    </w:p>
    <w:p w14:paraId="56903A68" w14:textId="77777777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761D7E2C" w14:textId="77777777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5BABAEBE" w14:textId="116B782A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BA120A"/>
        </w:rPr>
      </w:pPr>
      <w:r w:rsidRPr="00CB7C03">
        <w:rPr>
          <w:rFonts w:ascii="Helvetica" w:hAnsi="Helvetica" w:cs="Helvetica"/>
          <w:b/>
          <w:bCs/>
          <w:color w:val="BA120A"/>
        </w:rPr>
        <w:t>PRIORITNÍ OSA 3: ROVNÝ PŘÍSTUP KE KVALITNÍMU PŘEDŠKOLNÍMU, PRIMÁ</w:t>
      </w:r>
      <w:r w:rsidR="00CB7C03" w:rsidRPr="00CB7C03">
        <w:rPr>
          <w:rFonts w:ascii="Helvetica" w:hAnsi="Helvetica" w:cs="Helvetica"/>
          <w:b/>
          <w:bCs/>
          <w:color w:val="BA120A"/>
        </w:rPr>
        <w:t>RNÍMU A SEKUNDÁRNÍMU VZDĚLÁVÁNÍ</w:t>
      </w:r>
    </w:p>
    <w:p w14:paraId="645B9260" w14:textId="77777777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u w:val="single"/>
        </w:rPr>
      </w:pPr>
      <w:r w:rsidRPr="00CB7C03">
        <w:rPr>
          <w:rFonts w:ascii="Helvetica" w:hAnsi="Helvetica" w:cs="Helvetica"/>
          <w:b/>
          <w:bCs/>
          <w:u w:val="single"/>
        </w:rPr>
        <w:t>Investiční priorita 1 prioritní osy 3</w:t>
      </w:r>
    </w:p>
    <w:p w14:paraId="588FB382" w14:textId="62ED8E31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t>Omezování a prevence předčasného ukončování školní docházky a podpora rovného přístupu ke kvalitním programům předškolního rozvoje, k primárnímu a sekundárnímu vzdělávání, možnostem formálního a neformálního vzdělávání, které umožňuje zpětné začlenění do procesu vzdělávání a odborné přípravy (čl. 3, bod 1 c) i) nařízení o ESF).</w:t>
      </w:r>
    </w:p>
    <w:p w14:paraId="1BE659AC" w14:textId="77777777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  <w:r w:rsidRPr="00CB7C03">
        <w:rPr>
          <w:rFonts w:ascii="Helvetica" w:hAnsi="Helvetica" w:cs="Helvetica"/>
          <w:b/>
          <w:bCs/>
        </w:rPr>
        <w:t xml:space="preserve">Specifické cíle </w:t>
      </w:r>
    </w:p>
    <w:p w14:paraId="6F0ACDFC" w14:textId="30B98938" w:rsidR="00BB5F13" w:rsidRPr="00CB7C03" w:rsidRDefault="005C7E75" w:rsidP="00BB5F13">
      <w:pPr>
        <w:widowControl w:val="0"/>
        <w:numPr>
          <w:ilvl w:val="0"/>
          <w:numId w:val="4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" w:hanging="393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CB7C03">
        <w:rPr>
          <w:rFonts w:ascii="Helvetica" w:hAnsi="Helvetica" w:cs="Helvetica"/>
        </w:rPr>
        <w:instrText xml:space="preserve"> FORMCHECKBOX </w:instrText>
      </w:r>
      <w:r w:rsidRPr="00CB7C03">
        <w:rPr>
          <w:rFonts w:ascii="Helvetica" w:hAnsi="Helvetica" w:cs="Helvetica"/>
        </w:rPr>
      </w:r>
      <w:r w:rsidRPr="00CB7C03">
        <w:rPr>
          <w:rFonts w:ascii="Helvetica" w:hAnsi="Helvetica" w:cs="Helvetica"/>
        </w:rPr>
        <w:fldChar w:fldCharType="end"/>
      </w:r>
      <w:bookmarkEnd w:id="11"/>
      <w:r w:rsidR="00BB5F13" w:rsidRPr="00CB7C03">
        <w:rPr>
          <w:rFonts w:ascii="Helvetica" w:hAnsi="Helvetica" w:cs="Helvetica"/>
        </w:rPr>
        <w:t>Zvýšení kvality předškolního vzdělávání včetně usnadnění přechodu dětí na ZŠ</w:t>
      </w:r>
    </w:p>
    <w:p w14:paraId="0C8D26B9" w14:textId="44186364" w:rsidR="00BB5F13" w:rsidRPr="00CB7C03" w:rsidRDefault="005C7E75" w:rsidP="00BB5F13">
      <w:pPr>
        <w:widowControl w:val="0"/>
        <w:numPr>
          <w:ilvl w:val="0"/>
          <w:numId w:val="4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" w:hanging="393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CB7C03">
        <w:rPr>
          <w:rFonts w:ascii="Helvetica" w:hAnsi="Helvetica" w:cs="Helvetica"/>
        </w:rPr>
        <w:instrText xml:space="preserve"> FORMCHECKBOX </w:instrText>
      </w:r>
      <w:r w:rsidRPr="00CB7C03">
        <w:rPr>
          <w:rFonts w:ascii="Helvetica" w:hAnsi="Helvetica" w:cs="Helvetica"/>
        </w:rPr>
      </w:r>
      <w:r w:rsidRPr="00CB7C03">
        <w:rPr>
          <w:rFonts w:ascii="Helvetica" w:hAnsi="Helvetica" w:cs="Helvetica"/>
        </w:rPr>
        <w:fldChar w:fldCharType="end"/>
      </w:r>
      <w:bookmarkEnd w:id="12"/>
      <w:r w:rsidR="00BB5F13" w:rsidRPr="00CB7C03">
        <w:rPr>
          <w:rFonts w:ascii="Helvetica" w:hAnsi="Helvetica" w:cs="Helvetica"/>
        </w:rPr>
        <w:t>Zlepšení kvality vzdělávání a výsledků žáků v klíčových kompetencích</w:t>
      </w:r>
    </w:p>
    <w:p w14:paraId="1E134985" w14:textId="5B19CEAF" w:rsidR="00BB5F13" w:rsidRPr="00CB7C03" w:rsidRDefault="005C7E75" w:rsidP="00BB5F13">
      <w:pPr>
        <w:widowControl w:val="0"/>
        <w:numPr>
          <w:ilvl w:val="0"/>
          <w:numId w:val="4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" w:hanging="393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CB7C03">
        <w:rPr>
          <w:rFonts w:ascii="Helvetica" w:hAnsi="Helvetica" w:cs="Helvetica"/>
        </w:rPr>
        <w:instrText xml:space="preserve"> FORMCHECKBOX </w:instrText>
      </w:r>
      <w:r w:rsidRPr="00CB7C03">
        <w:rPr>
          <w:rFonts w:ascii="Helvetica" w:hAnsi="Helvetica" w:cs="Helvetica"/>
        </w:rPr>
      </w:r>
      <w:r w:rsidRPr="00CB7C03">
        <w:rPr>
          <w:rFonts w:ascii="Helvetica" w:hAnsi="Helvetica" w:cs="Helvetica"/>
        </w:rPr>
        <w:fldChar w:fldCharType="end"/>
      </w:r>
      <w:bookmarkEnd w:id="13"/>
      <w:r w:rsidR="00BB5F13" w:rsidRPr="00CB7C03">
        <w:rPr>
          <w:rFonts w:ascii="Helvetica" w:hAnsi="Helvetica" w:cs="Helvetica"/>
        </w:rPr>
        <w:t>Rozvoj systému strategického řízení a hodnocení kvality ve vzdělávání</w:t>
      </w:r>
    </w:p>
    <w:p w14:paraId="64F843A3" w14:textId="493584FA" w:rsidR="00BB5F13" w:rsidRPr="00CB7C03" w:rsidRDefault="005C7E75" w:rsidP="00BB5F13">
      <w:pPr>
        <w:widowControl w:val="0"/>
        <w:numPr>
          <w:ilvl w:val="0"/>
          <w:numId w:val="4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" w:hanging="393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CB7C03">
        <w:rPr>
          <w:rFonts w:ascii="Helvetica" w:hAnsi="Helvetica" w:cs="Helvetica"/>
        </w:rPr>
        <w:instrText xml:space="preserve"> FORMCHECKBOX </w:instrText>
      </w:r>
      <w:r w:rsidRPr="00CB7C03">
        <w:rPr>
          <w:rFonts w:ascii="Helvetica" w:hAnsi="Helvetica" w:cs="Helvetica"/>
        </w:rPr>
      </w:r>
      <w:r w:rsidRPr="00CB7C03">
        <w:rPr>
          <w:rFonts w:ascii="Helvetica" w:hAnsi="Helvetica" w:cs="Helvetica"/>
        </w:rPr>
        <w:fldChar w:fldCharType="end"/>
      </w:r>
      <w:bookmarkEnd w:id="14"/>
      <w:r w:rsidR="00BB5F13" w:rsidRPr="00CB7C03">
        <w:rPr>
          <w:rFonts w:ascii="Helvetica" w:hAnsi="Helvetica" w:cs="Helvetica"/>
        </w:rPr>
        <w:t>Zkvalitnění přípravy budoucích a začínajících pedagogických pracovníků</w:t>
      </w:r>
    </w:p>
    <w:p w14:paraId="206A33A2" w14:textId="2646C279" w:rsidR="00BB5F13" w:rsidRPr="00CB7C03" w:rsidRDefault="005C7E75" w:rsidP="00BB5F13">
      <w:pPr>
        <w:widowControl w:val="0"/>
        <w:numPr>
          <w:ilvl w:val="0"/>
          <w:numId w:val="4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" w:hanging="393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CB7C03">
        <w:rPr>
          <w:rFonts w:ascii="Helvetica" w:hAnsi="Helvetica" w:cs="Helvetica"/>
        </w:rPr>
        <w:instrText xml:space="preserve"> FORMCHECKBOX </w:instrText>
      </w:r>
      <w:r w:rsidRPr="00CB7C03">
        <w:rPr>
          <w:rFonts w:ascii="Helvetica" w:hAnsi="Helvetica" w:cs="Helvetica"/>
        </w:rPr>
      </w:r>
      <w:r w:rsidRPr="00CB7C03">
        <w:rPr>
          <w:rFonts w:ascii="Helvetica" w:hAnsi="Helvetica" w:cs="Helvetica"/>
        </w:rPr>
        <w:fldChar w:fldCharType="end"/>
      </w:r>
      <w:bookmarkEnd w:id="15"/>
      <w:r w:rsidR="00BB5F13" w:rsidRPr="00CB7C03">
        <w:rPr>
          <w:rFonts w:ascii="Helvetica" w:hAnsi="Helvetica" w:cs="Helvetica"/>
        </w:rPr>
        <w:t>Zvýšení kvality vzdělávání a odborné přípravy včetně posílení jejich relevance pro trh práce</w:t>
      </w:r>
    </w:p>
    <w:p w14:paraId="254B8C7E" w14:textId="77777777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u w:val="single"/>
        </w:rPr>
      </w:pPr>
      <w:r w:rsidRPr="00CB7C03">
        <w:rPr>
          <w:rFonts w:ascii="Helvetica" w:hAnsi="Helvetica" w:cs="Helvetica"/>
          <w:b/>
          <w:bCs/>
          <w:u w:val="single"/>
        </w:rPr>
        <w:t>Investiční priorita 2 prioritní osy 3</w:t>
      </w:r>
    </w:p>
    <w:p w14:paraId="2D3FBD8A" w14:textId="039F67CA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t>Boj proti všem formám diskriminace a prosazování rovných příležitostí (</w:t>
      </w:r>
      <w:proofErr w:type="spellStart"/>
      <w:r w:rsidRPr="00CB7C03">
        <w:rPr>
          <w:rFonts w:ascii="Helvetica" w:hAnsi="Helvetica" w:cs="Helvetica"/>
        </w:rPr>
        <w:t>čl</w:t>
      </w:r>
      <w:proofErr w:type="spellEnd"/>
      <w:r w:rsidRPr="00CB7C03">
        <w:rPr>
          <w:rFonts w:ascii="Helvetica" w:hAnsi="Helvetica" w:cs="Helvetica"/>
        </w:rPr>
        <w:t xml:space="preserve"> 3. bod 1 b) </w:t>
      </w:r>
      <w:proofErr w:type="spellStart"/>
      <w:r w:rsidRPr="00CB7C03">
        <w:rPr>
          <w:rFonts w:ascii="Helvetica" w:hAnsi="Helvetica" w:cs="Helvetica"/>
        </w:rPr>
        <w:t>iii</w:t>
      </w:r>
      <w:proofErr w:type="spellEnd"/>
      <w:r w:rsidRPr="00CB7C03">
        <w:rPr>
          <w:rFonts w:ascii="Helvetica" w:hAnsi="Helvetica" w:cs="Helvetica"/>
        </w:rPr>
        <w:t>) nařízení o ESF)</w:t>
      </w:r>
    </w:p>
    <w:p w14:paraId="01571075" w14:textId="77777777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  <w:r w:rsidRPr="00CB7C03">
        <w:rPr>
          <w:rFonts w:ascii="Helvetica" w:hAnsi="Helvetica" w:cs="Helvetica"/>
          <w:b/>
          <w:bCs/>
        </w:rPr>
        <w:t xml:space="preserve">Specifické cíle </w:t>
      </w:r>
    </w:p>
    <w:p w14:paraId="6CFECBF5" w14:textId="4394086F" w:rsidR="00BB5F13" w:rsidRPr="00CB7C03" w:rsidRDefault="005C7E75" w:rsidP="00BB5F13">
      <w:pPr>
        <w:widowControl w:val="0"/>
        <w:numPr>
          <w:ilvl w:val="0"/>
          <w:numId w:val="5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" w:hanging="393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CB7C03">
        <w:rPr>
          <w:rFonts w:ascii="Helvetica" w:hAnsi="Helvetica" w:cs="Helvetica"/>
        </w:rPr>
        <w:instrText xml:space="preserve"> FORMCHECKBOX </w:instrText>
      </w:r>
      <w:r w:rsidRPr="00CB7C03">
        <w:rPr>
          <w:rFonts w:ascii="Helvetica" w:hAnsi="Helvetica" w:cs="Helvetica"/>
        </w:rPr>
      </w:r>
      <w:r w:rsidRPr="00CB7C03">
        <w:rPr>
          <w:rFonts w:ascii="Helvetica" w:hAnsi="Helvetica" w:cs="Helvetica"/>
        </w:rPr>
        <w:fldChar w:fldCharType="end"/>
      </w:r>
      <w:bookmarkEnd w:id="16"/>
      <w:r w:rsidR="00BB5F13" w:rsidRPr="00CB7C03">
        <w:rPr>
          <w:rFonts w:ascii="Helvetica" w:hAnsi="Helvetica" w:cs="Helvetica"/>
        </w:rPr>
        <w:t>Kvalitní podmínky pro inkluzívní vzdělávání</w:t>
      </w:r>
    </w:p>
    <w:p w14:paraId="05E36906" w14:textId="77777777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u w:val="single"/>
        </w:rPr>
      </w:pPr>
      <w:r w:rsidRPr="00CB7C03">
        <w:rPr>
          <w:rFonts w:ascii="Helvetica" w:hAnsi="Helvetica" w:cs="Helvetica"/>
          <w:b/>
          <w:bCs/>
          <w:u w:val="single"/>
        </w:rPr>
        <w:t>Investiční priorita 3 prioritní osy 3</w:t>
      </w:r>
    </w:p>
    <w:p w14:paraId="4DD6909A" w14:textId="211453D5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proofErr w:type="spellStart"/>
      <w:r w:rsidRPr="00CB7C03">
        <w:rPr>
          <w:rFonts w:ascii="Helvetica" w:hAnsi="Helvetica" w:cs="Helvetica"/>
        </w:rPr>
        <w:t>Socio</w:t>
      </w:r>
      <w:proofErr w:type="spellEnd"/>
      <w:r w:rsidRPr="00CB7C03">
        <w:rPr>
          <w:rFonts w:ascii="Helvetica" w:hAnsi="Helvetica" w:cs="Helvetica"/>
        </w:rPr>
        <w:t xml:space="preserve">-ekonomická integrace </w:t>
      </w:r>
      <w:proofErr w:type="spellStart"/>
      <w:r w:rsidRPr="00CB7C03">
        <w:rPr>
          <w:rFonts w:ascii="Helvetica" w:hAnsi="Helvetica" w:cs="Helvetica"/>
        </w:rPr>
        <w:t>marginalizovaných</w:t>
      </w:r>
      <w:proofErr w:type="spellEnd"/>
      <w:r w:rsidRPr="00CB7C03">
        <w:rPr>
          <w:rFonts w:ascii="Helvetica" w:hAnsi="Helvetica" w:cs="Helvetica"/>
        </w:rPr>
        <w:t xml:space="preserve"> skupin, jako jsou Romové (</w:t>
      </w:r>
      <w:proofErr w:type="spellStart"/>
      <w:r w:rsidRPr="00CB7C03">
        <w:rPr>
          <w:rFonts w:ascii="Helvetica" w:hAnsi="Helvetica" w:cs="Helvetica"/>
        </w:rPr>
        <w:t>čl</w:t>
      </w:r>
      <w:proofErr w:type="spellEnd"/>
      <w:r w:rsidRPr="00CB7C03">
        <w:rPr>
          <w:rFonts w:ascii="Helvetica" w:hAnsi="Helvetica" w:cs="Helvetica"/>
        </w:rPr>
        <w:t xml:space="preserve"> 3. bod 1 b) </w:t>
      </w:r>
      <w:proofErr w:type="spellStart"/>
      <w:r w:rsidRPr="00CB7C03">
        <w:rPr>
          <w:rFonts w:ascii="Helvetica" w:hAnsi="Helvetica" w:cs="Helvetica"/>
        </w:rPr>
        <w:t>ii</w:t>
      </w:r>
      <w:proofErr w:type="spellEnd"/>
      <w:r w:rsidRPr="00CB7C03">
        <w:rPr>
          <w:rFonts w:ascii="Helvetica" w:hAnsi="Helvetica" w:cs="Helvetica"/>
        </w:rPr>
        <w:t>) nařízení o ESF)</w:t>
      </w:r>
    </w:p>
    <w:p w14:paraId="3B7638D7" w14:textId="77777777" w:rsidR="00BB5F13" w:rsidRPr="00CB7C03" w:rsidRDefault="00BB5F13" w:rsidP="00BB5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  <w:r w:rsidRPr="00CB7C03">
        <w:rPr>
          <w:rFonts w:ascii="Helvetica" w:hAnsi="Helvetica" w:cs="Helvetica"/>
          <w:b/>
          <w:bCs/>
        </w:rPr>
        <w:t xml:space="preserve">Specifické cíle </w:t>
      </w:r>
    </w:p>
    <w:p w14:paraId="4BF05EBB" w14:textId="2C6BE01D" w:rsidR="00C92B21" w:rsidRPr="00CB7C03" w:rsidRDefault="005C7E75" w:rsidP="005C7E75">
      <w:pPr>
        <w:widowControl w:val="0"/>
        <w:numPr>
          <w:ilvl w:val="0"/>
          <w:numId w:val="10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</w:rPr>
      </w:pPr>
      <w:r w:rsidRPr="00CB7C03">
        <w:rPr>
          <w:rFonts w:ascii="Helvetica" w:hAnsi="Helvetica" w:cs="Helvetic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CB7C03">
        <w:rPr>
          <w:rFonts w:ascii="Helvetica" w:hAnsi="Helvetica" w:cs="Helvetica"/>
        </w:rPr>
        <w:instrText xml:space="preserve"> FORMCHECKBOX </w:instrText>
      </w:r>
      <w:r w:rsidRPr="00CB7C03">
        <w:rPr>
          <w:rFonts w:ascii="Helvetica" w:hAnsi="Helvetica" w:cs="Helvetica"/>
        </w:rPr>
      </w:r>
      <w:r w:rsidRPr="00CB7C03">
        <w:rPr>
          <w:rFonts w:ascii="Helvetica" w:hAnsi="Helvetica" w:cs="Helvetica"/>
        </w:rPr>
        <w:fldChar w:fldCharType="end"/>
      </w:r>
      <w:bookmarkEnd w:id="17"/>
      <w:r w:rsidR="00BB5F13" w:rsidRPr="00CB7C03">
        <w:rPr>
          <w:rFonts w:ascii="Helvetica" w:hAnsi="Helvetica" w:cs="Helvetica"/>
        </w:rPr>
        <w:t>Sociální integrace dětí a žáků včetně začleňování romských dětí do vzdělávání</w:t>
      </w:r>
    </w:p>
    <w:sectPr w:rsidR="00C92B21" w:rsidRPr="00CB7C03" w:rsidSect="00BB5F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827225C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AE2D35"/>
    <w:multiLevelType w:val="hybridMultilevel"/>
    <w:tmpl w:val="FBA44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20DDB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4EA5F01"/>
    <w:multiLevelType w:val="hybridMultilevel"/>
    <w:tmpl w:val="2FE8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B7EBA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E3"/>
    <w:rsid w:val="00296526"/>
    <w:rsid w:val="005C7E75"/>
    <w:rsid w:val="00670208"/>
    <w:rsid w:val="0072602A"/>
    <w:rsid w:val="007271E3"/>
    <w:rsid w:val="008F33CD"/>
    <w:rsid w:val="008F781C"/>
    <w:rsid w:val="00BB5F13"/>
    <w:rsid w:val="00BF6A5A"/>
    <w:rsid w:val="00C92B21"/>
    <w:rsid w:val="00C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2E98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7E042A-9A24-C047-843D-E9F52C5D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606</Words>
  <Characters>3458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Pokorna</dc:creator>
  <cp:keywords/>
  <dc:description/>
  <cp:lastModifiedBy>Gabriela Pokorna</cp:lastModifiedBy>
  <cp:revision>3</cp:revision>
  <dcterms:created xsi:type="dcterms:W3CDTF">2015-01-27T17:38:00Z</dcterms:created>
  <dcterms:modified xsi:type="dcterms:W3CDTF">2015-01-30T08:49:00Z</dcterms:modified>
</cp:coreProperties>
</file>