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7F8B" w14:textId="77777777" w:rsidR="00DB5FAC" w:rsidRDefault="00CB7C03">
      <w:pPr>
        <w:rPr>
          <w:rFonts w:ascii="Helvetica" w:hAnsi="Helvetica" w:cs="Helvetica"/>
          <w:b/>
          <w:bCs/>
          <w:color w:val="BA120A"/>
        </w:rPr>
      </w:pPr>
      <w:r>
        <w:rPr>
          <w:rFonts w:ascii="Helvetica" w:hAnsi="Helvetica" w:cs="Helvetica"/>
          <w:b/>
          <w:bCs/>
          <w:color w:val="BA120A"/>
        </w:rPr>
        <w:t>SCREENING PROJEKTOVÝCH ZÁMĚRŮ DO OP VVV</w:t>
      </w:r>
    </w:p>
    <w:p w14:paraId="486A47CA" w14:textId="2F4DC845" w:rsidR="00CB7C03" w:rsidRDefault="00670208">
      <w:r>
        <w:rPr>
          <w:rFonts w:ascii="Helvetica" w:hAnsi="Helvetica" w:cs="Helvetica"/>
          <w:b/>
          <w:bCs/>
          <w:color w:val="BA120A"/>
        </w:rPr>
        <w:t xml:space="preserve"> </w:t>
      </w:r>
      <w:r w:rsidR="00DB5FAC">
        <w:rPr>
          <w:rFonts w:ascii="Helvetica" w:hAnsi="Helvetica" w:cs="Helvetica"/>
          <w:b/>
          <w:bCs/>
          <w:color w:val="BA120A"/>
        </w:rPr>
        <w:t>– SUB-PROJEKTY CELOUNIVERZITNÍHO PROJEKTU</w:t>
      </w:r>
    </w:p>
    <w:p w14:paraId="3050DB3D" w14:textId="77777777" w:rsidR="00CB7C03" w:rsidRDefault="00CB7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</w:tblGrid>
      <w:tr w:rsidR="00BB5F13" w:rsidRPr="005C7E75" w14:paraId="32E13A1D" w14:textId="77777777" w:rsidTr="0072602A">
        <w:tc>
          <w:tcPr>
            <w:tcW w:w="0" w:type="auto"/>
            <w:shd w:val="clear" w:color="auto" w:fill="E6E6E6"/>
          </w:tcPr>
          <w:p w14:paraId="21FE4672" w14:textId="5608D190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 xml:space="preserve">název </w:t>
            </w:r>
            <w:r w:rsidR="00DB5FAC">
              <w:rPr>
                <w:rFonts w:ascii="Helvetica" w:hAnsi="Helvetica" w:cs="Helvetica"/>
                <w:b/>
              </w:rPr>
              <w:t>sub-</w:t>
            </w:r>
            <w:r w:rsidRPr="005C7E75">
              <w:rPr>
                <w:rFonts w:ascii="Helvetica" w:hAnsi="Helvetica" w:cs="Helvetica"/>
                <w:b/>
              </w:rPr>
              <w:t>projektu:</w:t>
            </w:r>
          </w:p>
        </w:tc>
      </w:tr>
      <w:tr w:rsidR="00BB5F13" w:rsidRPr="005C7E75" w14:paraId="2141CCE6" w14:textId="77777777" w:rsidTr="00BB5F13">
        <w:tc>
          <w:tcPr>
            <w:tcW w:w="0" w:type="auto"/>
          </w:tcPr>
          <w:p w14:paraId="2FDA7462" w14:textId="2B5C5AA1" w:rsidR="00BB5F13" w:rsidRPr="005C7E75" w:rsidRDefault="00CB7C0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 xml:space="preserve">rosím doplňte pracovní název </w:t>
            </w:r>
            <w:r w:rsidR="00DB5FAC">
              <w:rPr>
                <w:rFonts w:ascii="Helvetica" w:hAnsi="Helvetica" w:cs="Helvetica"/>
                <w:i/>
                <w:color w:val="0000FF"/>
              </w:rPr>
              <w:t>sub-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projektu</w:t>
            </w:r>
            <w:r>
              <w:rPr>
                <w:rFonts w:ascii="Helvetica" w:hAnsi="Helvetica" w:cs="Helvetica"/>
                <w:i/>
                <w:color w:val="0000FF"/>
              </w:rPr>
              <w:t>.</w:t>
            </w:r>
          </w:p>
          <w:p w14:paraId="0352F9B2" w14:textId="59583E76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</w:rPr>
            </w:pPr>
          </w:p>
        </w:tc>
      </w:tr>
      <w:tr w:rsidR="00BB5F13" w:rsidRPr="005C7E75" w14:paraId="4332E6C6" w14:textId="77777777" w:rsidTr="0072602A">
        <w:trPr>
          <w:trHeight w:val="244"/>
        </w:trPr>
        <w:tc>
          <w:tcPr>
            <w:tcW w:w="0" w:type="auto"/>
            <w:shd w:val="clear" w:color="auto" w:fill="E6E6E6"/>
          </w:tcPr>
          <w:p w14:paraId="7C1EC32F" w14:textId="220FCA71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kontaktní osoba:</w:t>
            </w:r>
          </w:p>
        </w:tc>
      </w:tr>
      <w:tr w:rsidR="00BB5F13" w:rsidRPr="005C7E75" w14:paraId="4212E0F6" w14:textId="77777777" w:rsidTr="00BB5F13">
        <w:trPr>
          <w:trHeight w:val="689"/>
        </w:trPr>
        <w:tc>
          <w:tcPr>
            <w:tcW w:w="0" w:type="auto"/>
          </w:tcPr>
          <w:p w14:paraId="5416A9B8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7E75">
              <w:rPr>
                <w:rFonts w:ascii="Helvetica" w:hAnsi="Helvetica" w:cs="Helvetica"/>
              </w:rPr>
              <w:t>jméno:</w:t>
            </w:r>
          </w:p>
          <w:p w14:paraId="0479CF70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7E75">
              <w:rPr>
                <w:rFonts w:ascii="Helvetica" w:hAnsi="Helvetica" w:cs="Helvetica"/>
              </w:rPr>
              <w:t>e-mail:</w:t>
            </w:r>
          </w:p>
          <w:p w14:paraId="5017BC20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7E75">
              <w:rPr>
                <w:rFonts w:ascii="Helvetica" w:hAnsi="Helvetica" w:cs="Helvetica"/>
              </w:rPr>
              <w:t>telefon:</w:t>
            </w:r>
          </w:p>
          <w:p w14:paraId="3998F98F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3CAAA5F0" w14:textId="110D99C0" w:rsidR="00BB5F13" w:rsidRPr="005C7E75" w:rsidRDefault="00CB7C0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 xml:space="preserve">rosím uveďte kontaktní údaje osoby pověřené řízením </w:t>
            </w:r>
            <w:r w:rsidR="00DB5FAC">
              <w:rPr>
                <w:rFonts w:ascii="Helvetica" w:hAnsi="Helvetica" w:cs="Helvetica"/>
                <w:i/>
                <w:color w:val="0000FF"/>
              </w:rPr>
              <w:t>sub-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projektu</w:t>
            </w:r>
            <w:r>
              <w:rPr>
                <w:rFonts w:ascii="Helvetica" w:hAnsi="Helvetica" w:cs="Helvetica"/>
                <w:i/>
                <w:color w:val="0000FF"/>
              </w:rPr>
              <w:t>.</w:t>
            </w:r>
          </w:p>
          <w:p w14:paraId="488C1BCA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BB5F13" w:rsidRPr="005C7E75" w14:paraId="6FA1550A" w14:textId="77777777" w:rsidTr="0072602A">
        <w:tc>
          <w:tcPr>
            <w:tcW w:w="0" w:type="auto"/>
            <w:shd w:val="clear" w:color="auto" w:fill="E6E6E6"/>
          </w:tcPr>
          <w:p w14:paraId="385352EE" w14:textId="51D00442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 xml:space="preserve">anotace </w:t>
            </w:r>
            <w:r w:rsidR="00DB5FAC">
              <w:rPr>
                <w:rFonts w:ascii="Helvetica" w:hAnsi="Helvetica" w:cs="Helvetica"/>
                <w:b/>
              </w:rPr>
              <w:t>sub-</w:t>
            </w:r>
            <w:r w:rsidRPr="005C7E75">
              <w:rPr>
                <w:rFonts w:ascii="Helvetica" w:hAnsi="Helvetica" w:cs="Helvetica"/>
                <w:b/>
              </w:rPr>
              <w:t>projektu:</w:t>
            </w:r>
          </w:p>
        </w:tc>
      </w:tr>
      <w:tr w:rsidR="00BB5F13" w:rsidRPr="005C7E75" w14:paraId="35EC30AE" w14:textId="77777777" w:rsidTr="00BB5F13">
        <w:tc>
          <w:tcPr>
            <w:tcW w:w="0" w:type="auto"/>
          </w:tcPr>
          <w:p w14:paraId="7194CCFF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74893E28" w14:textId="344049F2" w:rsidR="00BB5F13" w:rsidRPr="005C7E75" w:rsidRDefault="00CB7C0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rosím vložte st</w:t>
            </w:r>
            <w:r>
              <w:rPr>
                <w:rFonts w:ascii="Helvetica" w:hAnsi="Helvetica" w:cs="Helvetica"/>
                <w:i/>
                <w:color w:val="0000FF"/>
              </w:rPr>
              <w:t xml:space="preserve">ručný a výstižný popis </w:t>
            </w:r>
            <w:r w:rsidR="00DB5FAC">
              <w:rPr>
                <w:rFonts w:ascii="Helvetica" w:hAnsi="Helvetica" w:cs="Helvetica"/>
                <w:i/>
                <w:color w:val="0000FF"/>
              </w:rPr>
              <w:t>sub-</w:t>
            </w:r>
            <w:r>
              <w:rPr>
                <w:rFonts w:ascii="Helvetica" w:hAnsi="Helvetica" w:cs="Helvetica"/>
                <w:i/>
                <w:color w:val="0000FF"/>
              </w:rPr>
              <w:t>projektu.</w:t>
            </w:r>
          </w:p>
          <w:p w14:paraId="5022778C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555108CE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37FB11F2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BB5F13" w:rsidRPr="005C7E75" w14:paraId="57CB1D5A" w14:textId="77777777" w:rsidTr="0072602A">
        <w:tc>
          <w:tcPr>
            <w:tcW w:w="0" w:type="auto"/>
            <w:shd w:val="clear" w:color="auto" w:fill="E6E6E6"/>
          </w:tcPr>
          <w:p w14:paraId="437E1A7E" w14:textId="78CE9152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plánované výstupy:</w:t>
            </w:r>
          </w:p>
        </w:tc>
      </w:tr>
      <w:tr w:rsidR="00BB5F13" w:rsidRPr="005C7E75" w14:paraId="56AC9613" w14:textId="77777777" w:rsidTr="00BB5F13">
        <w:tc>
          <w:tcPr>
            <w:tcW w:w="0" w:type="auto"/>
          </w:tcPr>
          <w:p w14:paraId="27A9FEDC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</w:p>
          <w:p w14:paraId="5A6C33EC" w14:textId="216186F5" w:rsidR="00BB5F13" w:rsidRPr="005C7E75" w:rsidRDefault="00CB7C0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 xml:space="preserve">rosím uveďte výstupy, které budou v rámci </w:t>
            </w:r>
            <w:r w:rsidR="00DB5FAC">
              <w:rPr>
                <w:rFonts w:ascii="Helvetica" w:hAnsi="Helvetica" w:cs="Helvetica"/>
                <w:i/>
                <w:color w:val="0000FF"/>
              </w:rPr>
              <w:t>sub-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projektu realizovány</w:t>
            </w:r>
            <w:r>
              <w:rPr>
                <w:rFonts w:ascii="Helvetica" w:hAnsi="Helvetica" w:cs="Helvetica"/>
                <w:i/>
                <w:color w:val="0000FF"/>
              </w:rPr>
              <w:t xml:space="preserve">.               </w:t>
            </w:r>
          </w:p>
          <w:p w14:paraId="0410DDD3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161A8926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6AEB0F08" w14:textId="32A76220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BB5F13" w:rsidRPr="005C7E75" w14:paraId="717ECBAA" w14:textId="77777777" w:rsidTr="0072602A">
        <w:tc>
          <w:tcPr>
            <w:tcW w:w="0" w:type="auto"/>
            <w:shd w:val="clear" w:color="auto" w:fill="E6E6E6"/>
          </w:tcPr>
          <w:p w14:paraId="647B83DE" w14:textId="4A1E9886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předpokládaný rozpočet:</w:t>
            </w:r>
          </w:p>
        </w:tc>
      </w:tr>
      <w:tr w:rsidR="00BB5F13" w:rsidRPr="005C7E75" w14:paraId="4DB9EACD" w14:textId="77777777" w:rsidTr="00BB5F13">
        <w:tc>
          <w:tcPr>
            <w:tcW w:w="0" w:type="auto"/>
          </w:tcPr>
          <w:p w14:paraId="12CE25B3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0988EF6A" w14:textId="358327C4" w:rsidR="00BB5F13" w:rsidRPr="005C7E75" w:rsidRDefault="00CB7C0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 xml:space="preserve">rosím doplňte odhad celkového rozpočtu </w:t>
            </w:r>
            <w:r w:rsidR="00DB5FAC">
              <w:rPr>
                <w:rFonts w:ascii="Helvetica" w:hAnsi="Helvetica" w:cs="Helvetica"/>
                <w:i/>
                <w:color w:val="0000FF"/>
              </w:rPr>
              <w:t>sub-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projektu v</w:t>
            </w:r>
            <w:r>
              <w:rPr>
                <w:rFonts w:ascii="Helvetica" w:hAnsi="Helvetica" w:cs="Helvetica"/>
                <w:i/>
                <w:color w:val="0000FF"/>
              </w:rPr>
              <w:t> 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Kč</w:t>
            </w:r>
            <w:r>
              <w:rPr>
                <w:rFonts w:ascii="Helvetica" w:hAnsi="Helvetica" w:cs="Helvetica"/>
                <w:i/>
                <w:color w:val="0000FF"/>
              </w:rPr>
              <w:t>.</w:t>
            </w:r>
          </w:p>
          <w:p w14:paraId="58FBC4CE" w14:textId="2875CBF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</w:tbl>
    <w:p w14:paraId="70719DC0" w14:textId="77777777" w:rsidR="007271E3" w:rsidRPr="005C7E75" w:rsidRDefault="007271E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3E0CD20" w14:textId="77777777" w:rsidR="00CB7C03" w:rsidRDefault="00CB7C0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1BDC270" w14:textId="03995DFA" w:rsidR="007271E3" w:rsidRPr="00CB7C03" w:rsidRDefault="00BB5F1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i/>
          <w:color w:val="0000FF"/>
        </w:rPr>
      </w:pPr>
      <w:r w:rsidRPr="00CB7C03">
        <w:rPr>
          <w:rFonts w:ascii="Helvetica" w:hAnsi="Helvetica" w:cs="Helvetica"/>
          <w:i/>
          <w:color w:val="0000FF"/>
        </w:rPr>
        <w:t xml:space="preserve">Níže vyberte specifický cíl/specifické </w:t>
      </w:r>
      <w:r w:rsidR="008F781C" w:rsidRPr="00CB7C03">
        <w:rPr>
          <w:rFonts w:ascii="Helvetica" w:hAnsi="Helvetica" w:cs="Helvetica"/>
          <w:i/>
          <w:color w:val="0000FF"/>
        </w:rPr>
        <w:t xml:space="preserve">cíle, do kterých </w:t>
      </w:r>
      <w:r w:rsidR="00DB5FAC">
        <w:rPr>
          <w:rFonts w:ascii="Helvetica" w:hAnsi="Helvetica" w:cs="Helvetica"/>
          <w:i/>
          <w:color w:val="0000FF"/>
        </w:rPr>
        <w:t>sub-</w:t>
      </w:r>
      <w:r w:rsidR="008F781C" w:rsidRPr="00CB7C03">
        <w:rPr>
          <w:rFonts w:ascii="Helvetica" w:hAnsi="Helvetica" w:cs="Helvetica"/>
          <w:i/>
          <w:color w:val="0000FF"/>
        </w:rPr>
        <w:t>projekt spadá:</w:t>
      </w:r>
    </w:p>
    <w:p w14:paraId="77D92DE8" w14:textId="77777777" w:rsidR="007271E3" w:rsidRPr="00CB7C03" w:rsidRDefault="007271E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AF2B9CB" w14:textId="08ABD285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BA120A"/>
        </w:rPr>
      </w:pPr>
      <w:r w:rsidRPr="00CB7C03">
        <w:rPr>
          <w:rFonts w:ascii="Helvetica" w:hAnsi="Helvetica" w:cs="Helvetica"/>
          <w:b/>
          <w:bCs/>
          <w:color w:val="BA120A"/>
        </w:rPr>
        <w:t>PRIORITNÍ OSA 2: ROZVOJ VYSOKÝCH ŠKOL A LIDSKÝCH ZDROJŮ PRO VÝZKUM A VÝVOJ</w:t>
      </w:r>
      <w:r w:rsidRPr="00CB7C03">
        <w:rPr>
          <w:rFonts w:ascii="Helvetica" w:hAnsi="Helvetica" w:cs="Helvetica"/>
          <w:b/>
          <w:bCs/>
          <w:color w:val="BA120A"/>
        </w:rPr>
        <w:tab/>
      </w:r>
    </w:p>
    <w:p w14:paraId="3CCE61EF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u w:val="single"/>
        </w:rPr>
      </w:pPr>
      <w:r w:rsidRPr="00CB7C03">
        <w:rPr>
          <w:rFonts w:ascii="Helvetica" w:hAnsi="Helvetica" w:cs="Helvetica"/>
          <w:b/>
          <w:bCs/>
          <w:u w:val="single"/>
        </w:rPr>
        <w:t>Investiční priorita 1 prioritní osy 2</w:t>
      </w:r>
    </w:p>
    <w:p w14:paraId="2FDF749F" w14:textId="42B7E8F2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t xml:space="preserve">Zlepšování kvality a účinnosti a přístupu k terciárnímu a rovnocennému vzdělávání, zejména v případě znevýhodněných skupin, aby se zvýšila účast a úroveň dosaženého vzdělání (čl. 3 bod 1 c) </w:t>
      </w:r>
      <w:proofErr w:type="spellStart"/>
      <w:r w:rsidRPr="00CB7C03">
        <w:rPr>
          <w:rFonts w:ascii="Helvetica" w:hAnsi="Helvetica" w:cs="Helvetica"/>
        </w:rPr>
        <w:t>ii</w:t>
      </w:r>
      <w:proofErr w:type="spellEnd"/>
      <w:r w:rsidRPr="00CB7C03">
        <w:rPr>
          <w:rFonts w:ascii="Helvetica" w:hAnsi="Helvetica" w:cs="Helvetica"/>
        </w:rPr>
        <w:t>) nařízení o ESF)</w:t>
      </w:r>
    </w:p>
    <w:p w14:paraId="2A89BDD2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CB7C03">
        <w:rPr>
          <w:rFonts w:ascii="Helvetica" w:hAnsi="Helvetica" w:cs="Helvetica"/>
          <w:b/>
          <w:bCs/>
        </w:rPr>
        <w:t xml:space="preserve">Specifické cíle </w:t>
      </w:r>
    </w:p>
    <w:p w14:paraId="0143F4C3" w14:textId="72D1DD48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0"/>
      <w:r w:rsidR="00BB5F13" w:rsidRPr="00CB7C03">
        <w:rPr>
          <w:rFonts w:ascii="Helvetica" w:hAnsi="Helvetica" w:cs="Helvetica"/>
        </w:rPr>
        <w:t xml:space="preserve">Zvýšení kvality vzdělávání na vysokých školách a jeho relevance pro potřeby trhu práce </w:t>
      </w:r>
    </w:p>
    <w:p w14:paraId="27119DA8" w14:textId="0D56DAB0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"/>
      <w:r w:rsidR="00BB5F13" w:rsidRPr="00CB7C03">
        <w:rPr>
          <w:rFonts w:ascii="Helvetica" w:hAnsi="Helvetica" w:cs="Helvetica"/>
        </w:rPr>
        <w:t xml:space="preserve">Zvýšení účasti studentů se specifickými potřebami, ze </w:t>
      </w:r>
      <w:proofErr w:type="spellStart"/>
      <w:r w:rsidR="00BB5F13" w:rsidRPr="00CB7C03">
        <w:rPr>
          <w:rFonts w:ascii="Helvetica" w:hAnsi="Helvetica" w:cs="Helvetica"/>
        </w:rPr>
        <w:t>socio</w:t>
      </w:r>
      <w:proofErr w:type="spellEnd"/>
      <w:r w:rsidR="00BB5F13" w:rsidRPr="00CB7C03">
        <w:rPr>
          <w:rFonts w:ascii="Helvetica" w:hAnsi="Helvetica" w:cs="Helvetica"/>
        </w:rPr>
        <w:t xml:space="preserve">-ekonomicky znevýhodněných skupin a z etnických minorit na vysokoškolském vzdělávání, </w:t>
      </w:r>
      <w:r w:rsidR="00BB5F13" w:rsidRPr="00CB7C03">
        <w:rPr>
          <w:rFonts w:ascii="Helvetica" w:hAnsi="Helvetica" w:cs="Helvetica"/>
        </w:rPr>
        <w:lastRenderedPageBreak/>
        <w:t>a snížení studijní neúspěšnosti studentů</w:t>
      </w:r>
    </w:p>
    <w:p w14:paraId="69D9EE14" w14:textId="14B15337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2"/>
      <w:r w:rsidR="00BB5F13" w:rsidRPr="00CB7C03">
        <w:rPr>
          <w:rFonts w:ascii="Helvetica" w:hAnsi="Helvetica" w:cs="Helvetica"/>
        </w:rPr>
        <w:t>Zkvalitnění podmínek pro celoživotní vzdělávání na vysokých školách</w:t>
      </w:r>
    </w:p>
    <w:p w14:paraId="688F5582" w14:textId="70BE06D3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3"/>
      <w:r w:rsidR="00BB5F13" w:rsidRPr="00CB7C03">
        <w:rPr>
          <w:rFonts w:ascii="Helvetica" w:hAnsi="Helvetica" w:cs="Helvetica"/>
        </w:rPr>
        <w:t>Nastavení a rozvoj systému hodnocení a zabezpečení kvality a strategického řízení vysokých škol</w:t>
      </w:r>
    </w:p>
    <w:p w14:paraId="4BF05EBB" w14:textId="2DB6F625" w:rsidR="00C92B21" w:rsidRPr="00CB7C03" w:rsidRDefault="00C92B21" w:rsidP="00DB5FAC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  <w:bookmarkStart w:id="4" w:name="_GoBack"/>
      <w:bookmarkEnd w:id="4"/>
    </w:p>
    <w:sectPr w:rsidR="00C92B21" w:rsidRPr="00CB7C03" w:rsidSect="00BB5F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27225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E2D35"/>
    <w:multiLevelType w:val="hybridMultilevel"/>
    <w:tmpl w:val="FBA4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0DDB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4EA5F01"/>
    <w:multiLevelType w:val="hybridMultilevel"/>
    <w:tmpl w:val="2FE8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7EB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3"/>
    <w:rsid w:val="00296526"/>
    <w:rsid w:val="005C7E75"/>
    <w:rsid w:val="00670208"/>
    <w:rsid w:val="0072602A"/>
    <w:rsid w:val="007271E3"/>
    <w:rsid w:val="008F33CD"/>
    <w:rsid w:val="008F781C"/>
    <w:rsid w:val="00BB5F13"/>
    <w:rsid w:val="00BF6A5A"/>
    <w:rsid w:val="00C92B21"/>
    <w:rsid w:val="00CB7C03"/>
    <w:rsid w:val="00D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E9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CB35A-F1F1-BE44-A995-E08EABCB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Pokorna</dc:creator>
  <cp:keywords/>
  <dc:description/>
  <cp:lastModifiedBy>Gabriela Pokorna</cp:lastModifiedBy>
  <cp:revision>3</cp:revision>
  <dcterms:created xsi:type="dcterms:W3CDTF">2015-01-30T08:50:00Z</dcterms:created>
  <dcterms:modified xsi:type="dcterms:W3CDTF">2015-01-30T08:53:00Z</dcterms:modified>
</cp:coreProperties>
</file>